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50A" w:rsidRPr="00664D76" w:rsidRDefault="005A550A" w:rsidP="000640BC">
      <w:pPr>
        <w:jc w:val="right"/>
        <w:rPr>
          <w:rFonts w:eastAsia="Times New Roman"/>
          <w:bCs/>
        </w:rPr>
      </w:pPr>
    </w:p>
    <w:p w:rsidR="000640BC" w:rsidRPr="00664D76" w:rsidRDefault="000640BC" w:rsidP="000640BC">
      <w:pPr>
        <w:jc w:val="right"/>
        <w:rPr>
          <w:rFonts w:eastAsia="Times New Roman"/>
          <w:bCs/>
        </w:rPr>
      </w:pPr>
      <w:r w:rsidRPr="00664D76">
        <w:rPr>
          <w:rFonts w:eastAsia="Times New Roman"/>
          <w:bCs/>
        </w:rPr>
        <w:t>…………………………………………………..</w:t>
      </w:r>
    </w:p>
    <w:p w:rsidR="000640BC" w:rsidRPr="00664D76" w:rsidRDefault="00A667A3" w:rsidP="00664D76">
      <w:pPr>
        <w:ind w:left="5648" w:firstLine="706"/>
        <w:rPr>
          <w:rFonts w:eastAsia="Times New Roman"/>
          <w:bCs/>
        </w:rPr>
      </w:pPr>
      <w:r w:rsidRPr="00664D76">
        <w:rPr>
          <w:rFonts w:eastAsia="Times New Roman"/>
          <w:bCs/>
        </w:rPr>
        <w:t>Data, miejscowość</w:t>
      </w:r>
    </w:p>
    <w:p w:rsidR="002A388E" w:rsidRPr="00664D76" w:rsidRDefault="002A388E">
      <w:pPr>
        <w:jc w:val="center"/>
        <w:rPr>
          <w:rFonts w:eastAsia="Times New Roman"/>
          <w:b/>
          <w:bCs/>
        </w:rPr>
      </w:pPr>
    </w:p>
    <w:p w:rsidR="002A388E" w:rsidRPr="00664D76" w:rsidRDefault="002A388E">
      <w:pPr>
        <w:jc w:val="center"/>
        <w:rPr>
          <w:rFonts w:eastAsia="Times New Roman"/>
          <w:b/>
          <w:bCs/>
        </w:rPr>
      </w:pPr>
    </w:p>
    <w:p w:rsidR="003F60C2" w:rsidRPr="00664D76" w:rsidRDefault="003F60C2">
      <w:pPr>
        <w:jc w:val="center"/>
        <w:rPr>
          <w:rFonts w:eastAsia="Times New Roman"/>
          <w:b/>
          <w:bCs/>
        </w:rPr>
      </w:pPr>
    </w:p>
    <w:p w:rsidR="0066737E" w:rsidRPr="00664D76" w:rsidRDefault="0066737E">
      <w:pPr>
        <w:jc w:val="center"/>
        <w:rPr>
          <w:rFonts w:eastAsia="Times New Roman"/>
          <w:b/>
          <w:bCs/>
        </w:rPr>
      </w:pPr>
      <w:r w:rsidRPr="00664D76">
        <w:rPr>
          <w:rFonts w:eastAsia="Times New Roman"/>
          <w:b/>
          <w:bCs/>
        </w:rPr>
        <w:t xml:space="preserve">DEKLARACJA O KONTYNUOWANIU WYCHOWANIA PRZEDSZKOLNEGO </w:t>
      </w:r>
    </w:p>
    <w:p w:rsidR="00D158B2" w:rsidRPr="00664D76" w:rsidRDefault="0066737E">
      <w:pPr>
        <w:jc w:val="center"/>
        <w:rPr>
          <w:rFonts w:eastAsia="Times New Roman"/>
          <w:bCs/>
        </w:rPr>
      </w:pPr>
      <w:r w:rsidRPr="00664D76">
        <w:rPr>
          <w:rFonts w:eastAsia="Times New Roman"/>
          <w:bCs/>
        </w:rPr>
        <w:t xml:space="preserve">w </w:t>
      </w:r>
      <w:r w:rsidR="00664D76" w:rsidRPr="00664D76">
        <w:rPr>
          <w:rFonts w:eastAsia="Times New Roman"/>
          <w:bCs/>
        </w:rPr>
        <w:t>Szkole Podstawowej im. Janusza Korczaka w Ratowicach</w:t>
      </w:r>
    </w:p>
    <w:p w:rsidR="00A667A3" w:rsidRPr="00664D76" w:rsidRDefault="00A667A3" w:rsidP="687CD50D">
      <w:pPr>
        <w:jc w:val="center"/>
        <w:rPr>
          <w:rFonts w:eastAsia="Times New Roman"/>
        </w:rPr>
      </w:pPr>
      <w:r w:rsidRPr="687CD50D">
        <w:rPr>
          <w:rFonts w:eastAsia="Times New Roman"/>
        </w:rPr>
        <w:t xml:space="preserve">na rok </w:t>
      </w:r>
      <w:r w:rsidR="001109D5" w:rsidRPr="687CD50D">
        <w:rPr>
          <w:rFonts w:eastAsia="Times New Roman"/>
        </w:rPr>
        <w:t>202</w:t>
      </w:r>
      <w:r w:rsidR="00F602A0">
        <w:rPr>
          <w:rFonts w:eastAsia="Times New Roman"/>
        </w:rPr>
        <w:t>4</w:t>
      </w:r>
      <w:r w:rsidR="00664D76" w:rsidRPr="687CD50D">
        <w:rPr>
          <w:rFonts w:eastAsia="Times New Roman"/>
        </w:rPr>
        <w:t xml:space="preserve"> / 202</w:t>
      </w:r>
      <w:r w:rsidR="00F602A0">
        <w:rPr>
          <w:rFonts w:eastAsia="Times New Roman"/>
        </w:rPr>
        <w:t>5</w:t>
      </w:r>
      <w:bookmarkStart w:id="0" w:name="_GoBack"/>
      <w:bookmarkEnd w:id="0"/>
    </w:p>
    <w:p w:rsidR="00036DF1" w:rsidRPr="00664D76" w:rsidRDefault="00036DF1">
      <w:pPr>
        <w:jc w:val="center"/>
        <w:rPr>
          <w:rFonts w:eastAsia="Times New Roman"/>
          <w:b/>
          <w:bCs/>
        </w:rPr>
      </w:pPr>
    </w:p>
    <w:p w:rsidR="00A667A3" w:rsidRPr="00664D76" w:rsidRDefault="0066737E" w:rsidP="002F7EDE">
      <w:pPr>
        <w:spacing w:after="120"/>
        <w:rPr>
          <w:rFonts w:eastAsia="Times New Roman"/>
          <w:b/>
        </w:rPr>
      </w:pPr>
      <w:r w:rsidRPr="00664D76">
        <w:rPr>
          <w:rFonts w:eastAsia="Times New Roman"/>
          <w:b/>
        </w:rPr>
        <w:t>DANE DZIECKA</w:t>
      </w:r>
      <w:r w:rsidR="00B939AD" w:rsidRPr="00664D76">
        <w:rPr>
          <w:rFonts w:eastAsia="Times New Roman"/>
        </w:rPr>
        <w:t xml:space="preserve">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246"/>
      </w:tblGrid>
      <w:tr w:rsidR="00A667A3" w:rsidRPr="00664D76" w:rsidTr="004F044A">
        <w:trPr>
          <w:trHeight w:val="454"/>
        </w:trPr>
        <w:tc>
          <w:tcPr>
            <w:tcW w:w="4395" w:type="dxa"/>
            <w:vAlign w:val="center"/>
          </w:tcPr>
          <w:p w:rsidR="00A667A3" w:rsidRPr="00664D76" w:rsidRDefault="00A667A3" w:rsidP="00691282">
            <w:pPr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>Imię</w:t>
            </w:r>
          </w:p>
        </w:tc>
        <w:tc>
          <w:tcPr>
            <w:tcW w:w="5246" w:type="dxa"/>
            <w:vAlign w:val="center"/>
          </w:tcPr>
          <w:p w:rsidR="00A667A3" w:rsidRPr="00664D76" w:rsidRDefault="00A667A3" w:rsidP="0069128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667A3" w:rsidRPr="00664D76" w:rsidTr="004F044A">
        <w:trPr>
          <w:trHeight w:val="509"/>
        </w:trPr>
        <w:tc>
          <w:tcPr>
            <w:tcW w:w="4395" w:type="dxa"/>
            <w:vAlign w:val="center"/>
          </w:tcPr>
          <w:p w:rsidR="00A667A3" w:rsidRPr="00664D76" w:rsidRDefault="00A667A3" w:rsidP="00691282">
            <w:pPr>
              <w:jc w:val="both"/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>Nazwisko</w:t>
            </w:r>
          </w:p>
        </w:tc>
        <w:tc>
          <w:tcPr>
            <w:tcW w:w="5246" w:type="dxa"/>
            <w:vAlign w:val="center"/>
          </w:tcPr>
          <w:p w:rsidR="00A667A3" w:rsidRPr="00664D76" w:rsidRDefault="00A667A3" w:rsidP="00691282">
            <w:pPr>
              <w:jc w:val="center"/>
              <w:rPr>
                <w:rFonts w:eastAsia="Times New Roman"/>
                <w:bCs/>
              </w:rPr>
            </w:pPr>
          </w:p>
        </w:tc>
      </w:tr>
      <w:tr w:rsidR="00A667A3" w:rsidRPr="00664D76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664D76" w:rsidRDefault="00A667A3" w:rsidP="00A667A3">
            <w:pPr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>Data urodzenia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664D76" w:rsidRDefault="00A667A3" w:rsidP="00691282">
            <w:pPr>
              <w:jc w:val="center"/>
              <w:rPr>
                <w:rFonts w:eastAsia="Times New Roman"/>
                <w:bCs/>
              </w:rPr>
            </w:pPr>
          </w:p>
        </w:tc>
      </w:tr>
      <w:tr w:rsidR="00AB169D" w:rsidRPr="00664D76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9D" w:rsidRPr="00664D76" w:rsidRDefault="00AB169D" w:rsidP="00691282">
            <w:pPr>
              <w:spacing w:before="120" w:after="120"/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169D" w:rsidRPr="00664D76" w:rsidRDefault="00AB169D" w:rsidP="00691282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A667A3" w:rsidRPr="00664D76" w:rsidRDefault="00A667A3" w:rsidP="00A667A3">
      <w:pPr>
        <w:rPr>
          <w:rFonts w:eastAsia="Times New Roman"/>
          <w:b/>
        </w:rPr>
      </w:pPr>
    </w:p>
    <w:p w:rsidR="00A667A3" w:rsidRPr="00664D76" w:rsidRDefault="00A667A3" w:rsidP="002F7EDE">
      <w:pPr>
        <w:spacing w:after="120"/>
        <w:rPr>
          <w:rFonts w:eastAsia="Times New Roman"/>
          <w:b/>
        </w:rPr>
      </w:pPr>
      <w:r w:rsidRPr="00664D76">
        <w:rPr>
          <w:rFonts w:eastAsia="Times New Roman"/>
          <w:b/>
        </w:rPr>
        <w:t>DANE MATKI/OPIEKUNA PRAWNEGO</w:t>
      </w:r>
      <w:r w:rsidRPr="00664D76">
        <w:rPr>
          <w:rFonts w:eastAsia="Times New Roman"/>
        </w:rPr>
        <w:t xml:space="preserve">            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246"/>
      </w:tblGrid>
      <w:tr w:rsidR="00A667A3" w:rsidRPr="00664D76" w:rsidTr="004F044A">
        <w:trPr>
          <w:trHeight w:val="454"/>
        </w:trPr>
        <w:tc>
          <w:tcPr>
            <w:tcW w:w="4395" w:type="dxa"/>
            <w:vAlign w:val="center"/>
          </w:tcPr>
          <w:p w:rsidR="00A667A3" w:rsidRPr="00664D76" w:rsidRDefault="00A667A3" w:rsidP="00A667A3">
            <w:pPr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>Imię</w:t>
            </w:r>
          </w:p>
        </w:tc>
        <w:tc>
          <w:tcPr>
            <w:tcW w:w="5246" w:type="dxa"/>
            <w:vAlign w:val="center"/>
          </w:tcPr>
          <w:p w:rsidR="00A667A3" w:rsidRPr="00664D76" w:rsidRDefault="00A667A3" w:rsidP="0069128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A667A3" w:rsidRPr="00664D76" w:rsidTr="004F044A">
        <w:trPr>
          <w:trHeight w:val="509"/>
        </w:trPr>
        <w:tc>
          <w:tcPr>
            <w:tcW w:w="4395" w:type="dxa"/>
            <w:vAlign w:val="center"/>
          </w:tcPr>
          <w:p w:rsidR="00A667A3" w:rsidRPr="00664D76" w:rsidRDefault="00A667A3" w:rsidP="00691282">
            <w:pPr>
              <w:jc w:val="both"/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 xml:space="preserve">Nazwisko </w:t>
            </w:r>
          </w:p>
        </w:tc>
        <w:tc>
          <w:tcPr>
            <w:tcW w:w="5246" w:type="dxa"/>
            <w:vAlign w:val="center"/>
          </w:tcPr>
          <w:p w:rsidR="00A667A3" w:rsidRPr="00664D76" w:rsidRDefault="00A667A3" w:rsidP="00691282">
            <w:pPr>
              <w:jc w:val="center"/>
              <w:rPr>
                <w:rFonts w:eastAsia="Times New Roman"/>
                <w:bCs/>
              </w:rPr>
            </w:pPr>
          </w:p>
        </w:tc>
      </w:tr>
      <w:tr w:rsidR="00A667A3" w:rsidRPr="00664D76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664D76" w:rsidRDefault="00A667A3" w:rsidP="00691282">
            <w:pPr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664D76" w:rsidRDefault="00A667A3" w:rsidP="00691282">
            <w:pPr>
              <w:jc w:val="center"/>
              <w:rPr>
                <w:rFonts w:eastAsia="Times New Roman"/>
                <w:bCs/>
              </w:rPr>
            </w:pPr>
          </w:p>
        </w:tc>
      </w:tr>
      <w:tr w:rsidR="00A667A3" w:rsidRPr="00664D76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664D76" w:rsidRDefault="00A667A3" w:rsidP="00691282">
            <w:pPr>
              <w:spacing w:before="120" w:after="120"/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>E-mail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664D76" w:rsidRDefault="00A667A3" w:rsidP="00691282">
            <w:pPr>
              <w:jc w:val="center"/>
              <w:rPr>
                <w:rFonts w:eastAsia="Times New Roman"/>
                <w:bCs/>
              </w:rPr>
            </w:pPr>
          </w:p>
        </w:tc>
      </w:tr>
      <w:tr w:rsidR="00A667A3" w:rsidRPr="00664D76" w:rsidTr="004F044A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664D76" w:rsidRDefault="00A667A3" w:rsidP="00691282">
            <w:pPr>
              <w:spacing w:before="120" w:after="120"/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>Telefon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67A3" w:rsidRPr="00664D76" w:rsidRDefault="00A667A3" w:rsidP="00691282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A667A3" w:rsidRPr="00664D76" w:rsidRDefault="00A667A3" w:rsidP="00DA61F0">
      <w:pPr>
        <w:rPr>
          <w:rFonts w:eastAsia="Times New Roman"/>
          <w:bCs/>
        </w:rPr>
      </w:pPr>
    </w:p>
    <w:p w:rsidR="004F044A" w:rsidRPr="00664D76" w:rsidRDefault="004F044A" w:rsidP="002F7EDE">
      <w:pPr>
        <w:spacing w:after="120"/>
        <w:rPr>
          <w:rFonts w:eastAsia="Times New Roman"/>
          <w:b/>
        </w:rPr>
      </w:pPr>
      <w:r w:rsidRPr="00664D76">
        <w:rPr>
          <w:rFonts w:eastAsia="Times New Roman"/>
          <w:b/>
        </w:rPr>
        <w:t>DANE OJCA/OPIEKUNA PRAWNEGO</w:t>
      </w:r>
      <w:r w:rsidRPr="00664D76">
        <w:rPr>
          <w:rFonts w:eastAsia="Times New Roman"/>
        </w:rPr>
        <w:t xml:space="preserve">     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5246"/>
      </w:tblGrid>
      <w:tr w:rsidR="004F044A" w:rsidRPr="00664D76" w:rsidTr="00691282">
        <w:trPr>
          <w:trHeight w:val="454"/>
        </w:trPr>
        <w:tc>
          <w:tcPr>
            <w:tcW w:w="4395" w:type="dxa"/>
            <w:vAlign w:val="center"/>
          </w:tcPr>
          <w:p w:rsidR="004F044A" w:rsidRPr="00664D76" w:rsidRDefault="004F044A" w:rsidP="00691282">
            <w:pPr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>Imię</w:t>
            </w:r>
          </w:p>
        </w:tc>
        <w:tc>
          <w:tcPr>
            <w:tcW w:w="5246" w:type="dxa"/>
            <w:vAlign w:val="center"/>
          </w:tcPr>
          <w:p w:rsidR="004F044A" w:rsidRPr="00664D76" w:rsidRDefault="004F044A" w:rsidP="00691282">
            <w:pPr>
              <w:jc w:val="center"/>
              <w:rPr>
                <w:rFonts w:eastAsia="Times New Roman"/>
                <w:b/>
                <w:bCs/>
              </w:rPr>
            </w:pPr>
          </w:p>
        </w:tc>
      </w:tr>
      <w:tr w:rsidR="004F044A" w:rsidRPr="00664D76" w:rsidTr="00691282">
        <w:trPr>
          <w:trHeight w:val="509"/>
        </w:trPr>
        <w:tc>
          <w:tcPr>
            <w:tcW w:w="4395" w:type="dxa"/>
            <w:vAlign w:val="center"/>
          </w:tcPr>
          <w:p w:rsidR="004F044A" w:rsidRPr="00664D76" w:rsidRDefault="004F044A" w:rsidP="00691282">
            <w:pPr>
              <w:jc w:val="both"/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 xml:space="preserve">Nazwisko </w:t>
            </w:r>
          </w:p>
        </w:tc>
        <w:tc>
          <w:tcPr>
            <w:tcW w:w="5246" w:type="dxa"/>
            <w:vAlign w:val="center"/>
          </w:tcPr>
          <w:p w:rsidR="004F044A" w:rsidRPr="00664D76" w:rsidRDefault="004F044A" w:rsidP="00691282">
            <w:pPr>
              <w:jc w:val="center"/>
              <w:rPr>
                <w:rFonts w:eastAsia="Times New Roman"/>
                <w:bCs/>
              </w:rPr>
            </w:pPr>
          </w:p>
        </w:tc>
      </w:tr>
      <w:tr w:rsidR="004F044A" w:rsidRPr="00664D76" w:rsidTr="0069128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664D76" w:rsidRDefault="004F044A" w:rsidP="00691282">
            <w:pPr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>Adres miejsca zamieszkania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664D76" w:rsidRDefault="004F044A" w:rsidP="00691282">
            <w:pPr>
              <w:jc w:val="center"/>
              <w:rPr>
                <w:rFonts w:eastAsia="Times New Roman"/>
                <w:bCs/>
              </w:rPr>
            </w:pPr>
          </w:p>
        </w:tc>
      </w:tr>
      <w:tr w:rsidR="004F044A" w:rsidRPr="00664D76" w:rsidTr="0069128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664D76" w:rsidRDefault="004F044A" w:rsidP="00691282">
            <w:pPr>
              <w:spacing w:before="120" w:after="120"/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>E-mail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664D76" w:rsidRDefault="004F044A" w:rsidP="00691282">
            <w:pPr>
              <w:jc w:val="center"/>
              <w:rPr>
                <w:rFonts w:eastAsia="Times New Roman"/>
                <w:bCs/>
              </w:rPr>
            </w:pPr>
          </w:p>
        </w:tc>
      </w:tr>
      <w:tr w:rsidR="004F044A" w:rsidRPr="00664D76" w:rsidTr="00691282">
        <w:trPr>
          <w:trHeight w:val="45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664D76" w:rsidRDefault="004F044A" w:rsidP="00691282">
            <w:pPr>
              <w:spacing w:before="120" w:after="120"/>
              <w:rPr>
                <w:rFonts w:eastAsia="Times New Roman"/>
                <w:bCs/>
              </w:rPr>
            </w:pPr>
            <w:r w:rsidRPr="00664D76">
              <w:rPr>
                <w:rFonts w:eastAsia="Times New Roman"/>
                <w:bCs/>
              </w:rPr>
              <w:t>Telefon</w:t>
            </w:r>
          </w:p>
        </w:tc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44A" w:rsidRPr="00664D76" w:rsidRDefault="004F044A" w:rsidP="00691282">
            <w:pPr>
              <w:jc w:val="center"/>
              <w:rPr>
                <w:rFonts w:eastAsia="Times New Roman"/>
                <w:bCs/>
              </w:rPr>
            </w:pPr>
          </w:p>
        </w:tc>
      </w:tr>
    </w:tbl>
    <w:p w:rsidR="00541915" w:rsidRPr="00664D76" w:rsidRDefault="00541915" w:rsidP="00541915">
      <w:pPr>
        <w:rPr>
          <w:rFonts w:eastAsia="Times New Roman"/>
          <w:bCs/>
        </w:rPr>
      </w:pPr>
    </w:p>
    <w:p w:rsidR="00172690" w:rsidRPr="00664D76" w:rsidRDefault="00664D76" w:rsidP="00172690">
      <w:pPr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br w:type="page"/>
      </w:r>
    </w:p>
    <w:p w:rsidR="00AB169D" w:rsidRPr="00664D76" w:rsidRDefault="00AB169D" w:rsidP="00664D76">
      <w:pPr>
        <w:jc w:val="center"/>
        <w:rPr>
          <w:rFonts w:eastAsia="Times New Roman"/>
          <w:b/>
          <w:bCs/>
        </w:rPr>
      </w:pPr>
      <w:bookmarkStart w:id="1" w:name="_Hlk535234185"/>
      <w:r w:rsidRPr="00664D76">
        <w:rPr>
          <w:rFonts w:eastAsia="Times New Roman"/>
          <w:b/>
          <w:bCs/>
        </w:rPr>
        <w:lastRenderedPageBreak/>
        <w:t>KLAUZLA INFORMACYJNA</w:t>
      </w:r>
    </w:p>
    <w:p w:rsidR="00AB169D" w:rsidRPr="00664D76" w:rsidRDefault="00AB169D" w:rsidP="00AB169D">
      <w:pPr>
        <w:jc w:val="center"/>
        <w:rPr>
          <w:rFonts w:eastAsia="Times New Roman"/>
          <w:b/>
          <w:bCs/>
        </w:rPr>
      </w:pPr>
    </w:p>
    <w:p w:rsidR="009D5DFA" w:rsidRPr="00664D76" w:rsidRDefault="009D5DFA" w:rsidP="009D5DFA">
      <w:pPr>
        <w:jc w:val="both"/>
        <w:rPr>
          <w:rFonts w:eastAsia="Times New Roman"/>
        </w:rPr>
      </w:pPr>
      <w:r w:rsidRPr="00664D76">
        <w:rPr>
          <w:rFonts w:eastAsia="Times New Roman"/>
        </w:rPr>
        <w:t>Zgodnie z art. 13 ust. 1 i 2 ogólnego rozporządzenia o ochronie danych osobowych z dnia 27 kwietnia 2016 r. (RO</w:t>
      </w:r>
      <w:r w:rsidR="008871F9" w:rsidRPr="00664D76">
        <w:rPr>
          <w:rFonts w:eastAsia="Times New Roman"/>
        </w:rPr>
        <w:t>D</w:t>
      </w:r>
      <w:r w:rsidRPr="00664D76">
        <w:rPr>
          <w:rFonts w:eastAsia="Times New Roman"/>
        </w:rPr>
        <w:t>O)</w:t>
      </w:r>
      <w:r w:rsidR="00D14791" w:rsidRPr="00664D76">
        <w:rPr>
          <w:rFonts w:eastAsia="Times New Roman"/>
        </w:rPr>
        <w:t xml:space="preserve"> informuję, że</w:t>
      </w:r>
      <w:r w:rsidRPr="00664D76">
        <w:rPr>
          <w:rFonts w:eastAsia="Times New Roman"/>
        </w:rPr>
        <w:t>:</w:t>
      </w:r>
    </w:p>
    <w:p w:rsidR="00455379" w:rsidRPr="00664D76" w:rsidRDefault="00455379" w:rsidP="00455379">
      <w:pPr>
        <w:numPr>
          <w:ilvl w:val="0"/>
          <w:numId w:val="8"/>
        </w:numPr>
        <w:ind w:left="567" w:hanging="294"/>
        <w:jc w:val="both"/>
        <w:rPr>
          <w:rFonts w:eastAsia="Times New Roman"/>
        </w:rPr>
      </w:pPr>
      <w:r w:rsidRPr="00664D76">
        <w:rPr>
          <w:rFonts w:eastAsia="Times New Roman"/>
        </w:rPr>
        <w:t xml:space="preserve">administratorem danych jest </w:t>
      </w:r>
      <w:r w:rsidR="00664D76" w:rsidRPr="00664D76">
        <w:rPr>
          <w:rFonts w:eastAsia="Times New Roman"/>
        </w:rPr>
        <w:t>Dyrektor Szkoły Podstawowej im. Janusza Korczaka w Ratowicach</w:t>
      </w:r>
      <w:r w:rsidRPr="00664D76">
        <w:rPr>
          <w:rFonts w:eastAsia="Times New Roman"/>
        </w:rPr>
        <w:t xml:space="preserve">, tel. </w:t>
      </w:r>
      <w:r w:rsidR="00664D76" w:rsidRPr="00664D76">
        <w:rPr>
          <w:rFonts w:eastAsia="Times New Roman"/>
        </w:rPr>
        <w:t>71 318 91 68</w:t>
      </w:r>
      <w:r w:rsidRPr="00664D76">
        <w:rPr>
          <w:rFonts w:eastAsia="Times New Roman"/>
        </w:rPr>
        <w:t xml:space="preserve">, e-mail: </w:t>
      </w:r>
      <w:hyperlink r:id="rId10" w:history="1">
        <w:r w:rsidR="00664D76" w:rsidRPr="00664D76">
          <w:rPr>
            <w:rStyle w:val="Hipercze"/>
            <w:rFonts w:eastAsia="Times New Roman"/>
          </w:rPr>
          <w:t>a.switkowska@spratowice.edu.pl</w:t>
        </w:r>
      </w:hyperlink>
      <w:r w:rsidRPr="00664D76">
        <w:rPr>
          <w:rFonts w:eastAsia="Times New Roman"/>
        </w:rPr>
        <w:t>,</w:t>
      </w:r>
      <w:r w:rsidR="00664D76" w:rsidRPr="00664D76">
        <w:rPr>
          <w:rFonts w:eastAsia="Times New Roman"/>
        </w:rPr>
        <w:t xml:space="preserve"> </w:t>
      </w:r>
    </w:p>
    <w:p w:rsidR="00726AAD" w:rsidRPr="00664D76" w:rsidRDefault="00490F09" w:rsidP="00DC3566">
      <w:pPr>
        <w:numPr>
          <w:ilvl w:val="0"/>
          <w:numId w:val="8"/>
        </w:numPr>
        <w:ind w:left="567" w:hanging="294"/>
        <w:jc w:val="both"/>
        <w:rPr>
          <w:rFonts w:eastAsia="Times New Roman"/>
        </w:rPr>
      </w:pPr>
      <w:r w:rsidRPr="00664D76">
        <w:rPr>
          <w:rFonts w:eastAsia="Times New Roman"/>
        </w:rPr>
        <w:t xml:space="preserve">dane przetwarzane będą </w:t>
      </w:r>
      <w:r w:rsidR="00726AAD" w:rsidRPr="00664D76">
        <w:rPr>
          <w:rFonts w:eastAsia="Times New Roman"/>
        </w:rPr>
        <w:t>na podstawie art. 6 ust. 1 lit. c)</w:t>
      </w:r>
      <w:r w:rsidR="00DC3566" w:rsidRPr="00664D76">
        <w:rPr>
          <w:rFonts w:eastAsia="Times New Roman"/>
        </w:rPr>
        <w:t xml:space="preserve"> tj. </w:t>
      </w:r>
      <w:r w:rsidR="008F4C17" w:rsidRPr="00664D76">
        <w:rPr>
          <w:rFonts w:eastAsia="Times New Roman"/>
        </w:rPr>
        <w:t>dla wypełnienia</w:t>
      </w:r>
      <w:r w:rsidR="00DC3566" w:rsidRPr="00664D76">
        <w:rPr>
          <w:rFonts w:eastAsia="Times New Roman"/>
          <w:bCs/>
        </w:rPr>
        <w:t xml:space="preserve"> obowiązku prawnego ciążącego na administratorze</w:t>
      </w:r>
      <w:r w:rsidR="004C2B73" w:rsidRPr="00664D76">
        <w:rPr>
          <w:rFonts w:eastAsia="Times New Roman"/>
          <w:bCs/>
        </w:rPr>
        <w:t xml:space="preserve">, w zakresie zadań określonych w </w:t>
      </w:r>
      <w:r w:rsidR="004C2B73" w:rsidRPr="00664D76">
        <w:rPr>
          <w:rFonts w:eastAsia="Times New Roman"/>
        </w:rPr>
        <w:t>art. 153 ust.2 Prawa oświatowego,</w:t>
      </w:r>
    </w:p>
    <w:p w:rsidR="00580FAE" w:rsidRPr="00664D76" w:rsidRDefault="002A388E" w:rsidP="00DC3566">
      <w:pPr>
        <w:numPr>
          <w:ilvl w:val="0"/>
          <w:numId w:val="8"/>
        </w:numPr>
        <w:ind w:left="567" w:hanging="294"/>
        <w:jc w:val="both"/>
        <w:rPr>
          <w:rFonts w:eastAsia="Times New Roman"/>
        </w:rPr>
      </w:pPr>
      <w:r w:rsidRPr="00664D76">
        <w:rPr>
          <w:rFonts w:eastAsia="Times New Roman"/>
        </w:rPr>
        <w:t>celem przetwarzania danych jest zapewnienie kontynuacji wychowania przedszkolnego,</w:t>
      </w:r>
      <w:r w:rsidR="004C2B73" w:rsidRPr="00664D76">
        <w:rPr>
          <w:rFonts w:eastAsia="Times New Roman"/>
        </w:rPr>
        <w:t xml:space="preserve"> </w:t>
      </w:r>
      <w:r w:rsidR="00580FAE" w:rsidRPr="00664D76">
        <w:rPr>
          <w:rFonts w:eastAsia="Times New Roman"/>
        </w:rPr>
        <w:t xml:space="preserve">a konsekwencją niepodania danych </w:t>
      </w:r>
      <w:r w:rsidR="004C2B73" w:rsidRPr="00664D76">
        <w:rPr>
          <w:rFonts w:eastAsia="Times New Roman"/>
        </w:rPr>
        <w:t xml:space="preserve">będzie brak </w:t>
      </w:r>
      <w:r w:rsidR="00580FAE" w:rsidRPr="00664D76">
        <w:rPr>
          <w:rFonts w:eastAsia="Times New Roman"/>
        </w:rPr>
        <w:t xml:space="preserve">możliwości </w:t>
      </w:r>
      <w:r w:rsidR="004C2B73" w:rsidRPr="00664D76">
        <w:rPr>
          <w:rFonts w:eastAsia="Times New Roman"/>
        </w:rPr>
        <w:t>edukacji w placówce,</w:t>
      </w:r>
    </w:p>
    <w:p w:rsidR="00580FAE" w:rsidRPr="00664D76" w:rsidRDefault="00580FAE" w:rsidP="00172690">
      <w:pPr>
        <w:numPr>
          <w:ilvl w:val="0"/>
          <w:numId w:val="8"/>
        </w:numPr>
        <w:ind w:left="567" w:hanging="294"/>
        <w:jc w:val="both"/>
        <w:rPr>
          <w:rFonts w:eastAsia="Times New Roman"/>
        </w:rPr>
      </w:pPr>
      <w:r w:rsidRPr="00664D76">
        <w:rPr>
          <w:rFonts w:eastAsia="Times New Roman"/>
        </w:rPr>
        <w:t>odbiorcami danych mogą być podmioty przetwarzające dane na zlecenie administratora (m.in. firmy IT, kancelarie prawne, itp.),</w:t>
      </w:r>
    </w:p>
    <w:p w:rsidR="000E19E3" w:rsidRPr="00664D76" w:rsidRDefault="000E19E3" w:rsidP="00172690">
      <w:pPr>
        <w:numPr>
          <w:ilvl w:val="0"/>
          <w:numId w:val="8"/>
        </w:numPr>
        <w:ind w:left="567" w:hanging="294"/>
        <w:jc w:val="both"/>
        <w:rPr>
          <w:rFonts w:eastAsia="Times New Roman"/>
        </w:rPr>
      </w:pPr>
      <w:r w:rsidRPr="00664D76">
        <w:rPr>
          <w:rFonts w:eastAsia="Times New Roman"/>
        </w:rPr>
        <w:t>dane przechowywane będą przez okres edukacji dziecka w placówce z zachowaniem przepisów art. 160 ustawy Prawo oświatowe</w:t>
      </w:r>
      <w:r w:rsidR="004C2B73" w:rsidRPr="00664D76">
        <w:rPr>
          <w:rFonts w:eastAsia="Times New Roman"/>
        </w:rPr>
        <w:t>,</w:t>
      </w:r>
    </w:p>
    <w:p w:rsidR="00AF4DA6" w:rsidRPr="00664D76" w:rsidRDefault="00AF4DA6" w:rsidP="00AF4DA6">
      <w:pPr>
        <w:numPr>
          <w:ilvl w:val="0"/>
          <w:numId w:val="8"/>
        </w:numPr>
        <w:ind w:left="567" w:hanging="294"/>
        <w:jc w:val="both"/>
        <w:rPr>
          <w:rFonts w:eastAsia="Times New Roman"/>
        </w:rPr>
      </w:pPr>
      <w:r w:rsidRPr="00664D76">
        <w:rPr>
          <w:rFonts w:eastAsia="Times New Roman"/>
        </w:rPr>
        <w:t>w oparciu o przetwarzane dane nie będzie miało miejsca zautomatyzowane podejmowanie decyzji ani profilowanie,</w:t>
      </w:r>
    </w:p>
    <w:p w:rsidR="00455379" w:rsidRPr="00664D76" w:rsidRDefault="007B1244" w:rsidP="007B1244">
      <w:pPr>
        <w:numPr>
          <w:ilvl w:val="0"/>
          <w:numId w:val="8"/>
        </w:numPr>
        <w:ind w:left="567" w:hanging="294"/>
        <w:jc w:val="both"/>
        <w:rPr>
          <w:rFonts w:eastAsia="Times New Roman"/>
        </w:rPr>
      </w:pPr>
      <w:r w:rsidRPr="00664D76">
        <w:rPr>
          <w:rFonts w:eastAsia="Times New Roman"/>
        </w:rPr>
        <w:t xml:space="preserve">przysługuje prawo do żądania dostępu do danych oraz do ich sprostowania, ograniczenia przetwarzania, a także prawo do wniesienia skargi do Prezesa Urzędu Ochrony Danych Osobowych </w:t>
      </w:r>
      <w:bookmarkStart w:id="2" w:name="_Hlk535162551"/>
      <w:r w:rsidRPr="00664D76">
        <w:rPr>
          <w:rFonts w:eastAsia="Times New Roman"/>
        </w:rPr>
        <w:t>ul. Stawki 2, 00-193 Warszawa</w:t>
      </w:r>
      <w:bookmarkEnd w:id="2"/>
      <w:r w:rsidRPr="00664D76">
        <w:rPr>
          <w:rFonts w:eastAsia="Times New Roman"/>
        </w:rPr>
        <w:t>, gdyby przetwarzanie danych naruszało wymienione prawa lub naruszało RODO</w:t>
      </w:r>
      <w:r w:rsidR="00455379" w:rsidRPr="00664D76">
        <w:rPr>
          <w:rFonts w:eastAsia="Times New Roman"/>
        </w:rPr>
        <w:t>,</w:t>
      </w:r>
    </w:p>
    <w:p w:rsidR="00AF4DA6" w:rsidRPr="00664D76" w:rsidRDefault="00AF4DA6" w:rsidP="00664D76">
      <w:pPr>
        <w:numPr>
          <w:ilvl w:val="0"/>
          <w:numId w:val="8"/>
        </w:numPr>
        <w:jc w:val="both"/>
        <w:rPr>
          <w:rFonts w:eastAsia="Times New Roman"/>
        </w:rPr>
      </w:pPr>
      <w:bookmarkStart w:id="3" w:name="_Hlk535239491"/>
      <w:r w:rsidRPr="00664D76">
        <w:rPr>
          <w:rFonts w:eastAsia="Times New Roman"/>
        </w:rPr>
        <w:t>we wszystkich sprawach dot. przetwarzania danych osobowych oraz realizacji przysługujących praw związanych z przetwarzaniem danych osobowych moż</w:t>
      </w:r>
      <w:r w:rsidR="00D14791" w:rsidRPr="00664D76">
        <w:rPr>
          <w:rFonts w:eastAsia="Times New Roman"/>
        </w:rPr>
        <w:t>na</w:t>
      </w:r>
      <w:r w:rsidRPr="00664D76">
        <w:rPr>
          <w:rFonts w:eastAsia="Times New Roman"/>
        </w:rPr>
        <w:t xml:space="preserve"> kontaktować się z wyznaczonym inspektorem ochrony danych przez e-mail: </w:t>
      </w:r>
      <w:bookmarkEnd w:id="3"/>
      <w:r w:rsidR="00F65B43" w:rsidRPr="00664D76">
        <w:rPr>
          <w:rFonts w:eastAsia="Times New Roman"/>
        </w:rPr>
        <w:fldChar w:fldCharType="begin"/>
      </w:r>
      <w:r w:rsidR="00664D76" w:rsidRPr="00664D76">
        <w:rPr>
          <w:rFonts w:eastAsia="Times New Roman"/>
        </w:rPr>
        <w:instrText xml:space="preserve"> HYPERLINK "mailto:korzuch@infoic.pl" </w:instrText>
      </w:r>
      <w:r w:rsidR="00F65B43" w:rsidRPr="00664D76">
        <w:rPr>
          <w:rFonts w:eastAsia="Times New Roman"/>
        </w:rPr>
        <w:fldChar w:fldCharType="separate"/>
      </w:r>
      <w:r w:rsidR="00664D76" w:rsidRPr="00664D76">
        <w:rPr>
          <w:rStyle w:val="Hipercze"/>
          <w:rFonts w:eastAsia="Times New Roman"/>
        </w:rPr>
        <w:t>korzuch@infoic.pl</w:t>
      </w:r>
      <w:r w:rsidR="00F65B43" w:rsidRPr="00664D76">
        <w:rPr>
          <w:rFonts w:eastAsia="Times New Roman"/>
        </w:rPr>
        <w:fldChar w:fldCharType="end"/>
      </w:r>
      <w:r w:rsidR="00664D76" w:rsidRPr="00664D76">
        <w:rPr>
          <w:rFonts w:eastAsia="Times New Roman"/>
        </w:rPr>
        <w:t xml:space="preserve">. </w:t>
      </w:r>
    </w:p>
    <w:bookmarkEnd w:id="1"/>
    <w:p w:rsidR="00753364" w:rsidRPr="00664D76" w:rsidRDefault="00753364" w:rsidP="00344BD9">
      <w:pPr>
        <w:rPr>
          <w:rFonts w:eastAsia="Times New Roman"/>
        </w:rPr>
      </w:pPr>
    </w:p>
    <w:p w:rsidR="00455379" w:rsidRPr="00664D76" w:rsidRDefault="00455379" w:rsidP="00344BD9">
      <w:pPr>
        <w:rPr>
          <w:rFonts w:eastAsia="Times New Roman"/>
        </w:rPr>
      </w:pPr>
    </w:p>
    <w:p w:rsidR="00455379" w:rsidRPr="00664D76" w:rsidRDefault="00455379" w:rsidP="00344BD9">
      <w:pPr>
        <w:rPr>
          <w:rFonts w:eastAsia="Times New Roman"/>
        </w:rPr>
      </w:pPr>
    </w:p>
    <w:p w:rsidR="00455379" w:rsidRPr="00664D76" w:rsidRDefault="00455379" w:rsidP="00344BD9">
      <w:pPr>
        <w:rPr>
          <w:rFonts w:eastAsia="Times New Roman"/>
        </w:rPr>
      </w:pPr>
    </w:p>
    <w:p w:rsidR="009E43AE" w:rsidRPr="00664D76" w:rsidRDefault="00664D76" w:rsidP="00664D76">
      <w:pPr>
        <w:rPr>
          <w:rFonts w:eastAsia="Times New Roman"/>
          <w:sz w:val="20"/>
          <w:szCs w:val="20"/>
        </w:rPr>
      </w:pPr>
      <w:r w:rsidRPr="00664D76">
        <w:rPr>
          <w:rFonts w:eastAsia="Times New Roman"/>
          <w:sz w:val="20"/>
          <w:szCs w:val="20"/>
        </w:rPr>
        <w:t xml:space="preserve">   </w:t>
      </w:r>
      <w:r w:rsidR="00AC3C45" w:rsidRPr="00664D76">
        <w:rPr>
          <w:rFonts w:eastAsia="Times New Roman"/>
          <w:sz w:val="20"/>
          <w:szCs w:val="20"/>
        </w:rPr>
        <w:t xml:space="preserve">MATKA/OPIEKUN PRAWNY   </w:t>
      </w:r>
      <w:r w:rsidR="009E43AE" w:rsidRPr="00664D76">
        <w:rPr>
          <w:rFonts w:eastAsia="Times New Roman"/>
          <w:sz w:val="20"/>
          <w:szCs w:val="20"/>
        </w:rPr>
        <w:tab/>
      </w:r>
      <w:r w:rsidR="009E43AE" w:rsidRPr="00664D76"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</w:r>
      <w:r w:rsidR="009E43AE" w:rsidRPr="00664D76">
        <w:rPr>
          <w:rFonts w:eastAsia="Times New Roman"/>
          <w:sz w:val="20"/>
          <w:szCs w:val="20"/>
        </w:rPr>
        <w:tab/>
      </w:r>
      <w:r w:rsidR="009E43AE" w:rsidRPr="00664D76">
        <w:rPr>
          <w:rFonts w:eastAsia="Times New Roman"/>
          <w:sz w:val="20"/>
          <w:szCs w:val="20"/>
        </w:rPr>
        <w:tab/>
        <w:t xml:space="preserve">OJCIEC/OPIEKUN PRAWNY   </w:t>
      </w:r>
    </w:p>
    <w:p w:rsidR="009E43AE" w:rsidRPr="00664D76" w:rsidRDefault="009E43AE" w:rsidP="00AC3C45">
      <w:pPr>
        <w:rPr>
          <w:rFonts w:eastAsia="Times New Roman"/>
        </w:rPr>
      </w:pPr>
    </w:p>
    <w:p w:rsidR="009E43AE" w:rsidRPr="00664D76" w:rsidRDefault="00664D76" w:rsidP="009E43AE">
      <w:pPr>
        <w:rPr>
          <w:rFonts w:eastAsia="Times New Roman"/>
        </w:rPr>
      </w:pPr>
      <w:r>
        <w:rPr>
          <w:rFonts w:eastAsia="Times New Roman"/>
        </w:rPr>
        <w:t xml:space="preserve"> </w:t>
      </w:r>
      <w:r w:rsidR="00753364" w:rsidRPr="00664D76">
        <w:rPr>
          <w:rFonts w:eastAsia="Times New Roman"/>
        </w:rPr>
        <w:t>....................</w:t>
      </w:r>
      <w:r w:rsidR="00B939AD" w:rsidRPr="00664D76">
        <w:rPr>
          <w:rFonts w:eastAsia="Times New Roman"/>
        </w:rPr>
        <w:t>.....................</w:t>
      </w:r>
      <w:r w:rsidR="00AC3C45" w:rsidRPr="00664D76">
        <w:rPr>
          <w:rFonts w:eastAsia="Times New Roman"/>
        </w:rPr>
        <w:t>.......</w:t>
      </w:r>
      <w:r w:rsidR="00B939AD" w:rsidRPr="00664D76">
        <w:rPr>
          <w:rFonts w:eastAsia="Times New Roman"/>
        </w:rPr>
        <w:t>.</w:t>
      </w:r>
      <w:r w:rsidR="00AC3C45" w:rsidRPr="00664D76">
        <w:rPr>
          <w:rFonts w:eastAsia="Times New Roman"/>
        </w:rPr>
        <w:t xml:space="preserve">  </w:t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</w:r>
      <w:r>
        <w:rPr>
          <w:rFonts w:eastAsia="Times New Roman"/>
        </w:rPr>
        <w:tab/>
        <w:t xml:space="preserve">        </w:t>
      </w:r>
      <w:r w:rsidR="00AC3C45" w:rsidRPr="00664D76">
        <w:rPr>
          <w:rFonts w:eastAsia="Times New Roman"/>
        </w:rPr>
        <w:t xml:space="preserve">.................................................    </w:t>
      </w:r>
    </w:p>
    <w:p w:rsidR="002F7EDE" w:rsidRPr="00664D76" w:rsidRDefault="00664D76" w:rsidP="00960DB0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 xml:space="preserve">       </w:t>
      </w:r>
      <w:r w:rsidR="009E43AE" w:rsidRPr="00664D76">
        <w:rPr>
          <w:rFonts w:eastAsia="Times New Roman"/>
          <w:sz w:val="20"/>
          <w:szCs w:val="20"/>
        </w:rPr>
        <w:t xml:space="preserve"> </w:t>
      </w:r>
      <w:r w:rsidR="00AC3C45" w:rsidRPr="00664D76">
        <w:rPr>
          <w:rFonts w:eastAsia="Times New Roman"/>
          <w:sz w:val="20"/>
          <w:szCs w:val="20"/>
        </w:rPr>
        <w:t xml:space="preserve">Nazwisko i </w:t>
      </w:r>
      <w:r w:rsidR="002F7EDE" w:rsidRPr="00664D76">
        <w:rPr>
          <w:rFonts w:eastAsia="Times New Roman"/>
          <w:sz w:val="20"/>
          <w:szCs w:val="20"/>
        </w:rPr>
        <w:t>i</w:t>
      </w:r>
      <w:r w:rsidR="00AC3C45" w:rsidRPr="00664D76">
        <w:rPr>
          <w:rFonts w:eastAsia="Times New Roman"/>
          <w:sz w:val="20"/>
          <w:szCs w:val="20"/>
        </w:rPr>
        <w:t xml:space="preserve">mię oraz podpis             </w:t>
      </w:r>
      <w:r>
        <w:rPr>
          <w:rFonts w:eastAsia="Times New Roman"/>
          <w:sz w:val="20"/>
          <w:szCs w:val="20"/>
        </w:rPr>
        <w:tab/>
      </w:r>
      <w:r w:rsidR="00AC3C45" w:rsidRPr="00664D76">
        <w:rPr>
          <w:rFonts w:eastAsia="Times New Roman"/>
          <w:sz w:val="20"/>
          <w:szCs w:val="20"/>
        </w:rPr>
        <w:t xml:space="preserve"> </w:t>
      </w:r>
      <w:r w:rsidR="009E43AE" w:rsidRPr="00664D76">
        <w:rPr>
          <w:rFonts w:eastAsia="Times New Roman"/>
          <w:sz w:val="20"/>
          <w:szCs w:val="20"/>
        </w:rPr>
        <w:t xml:space="preserve">                </w:t>
      </w:r>
      <w:r>
        <w:rPr>
          <w:rFonts w:eastAsia="Times New Roman"/>
          <w:sz w:val="20"/>
          <w:szCs w:val="20"/>
        </w:rPr>
        <w:tab/>
        <w:t xml:space="preserve">       </w:t>
      </w:r>
      <w:r w:rsidR="009E43AE" w:rsidRPr="00664D76">
        <w:rPr>
          <w:rFonts w:eastAsia="Times New Roman"/>
          <w:sz w:val="20"/>
          <w:szCs w:val="20"/>
        </w:rPr>
        <w:t xml:space="preserve">                       </w:t>
      </w:r>
      <w:r w:rsidR="002F7EDE" w:rsidRPr="00664D76">
        <w:rPr>
          <w:rFonts w:eastAsia="Times New Roman"/>
          <w:sz w:val="20"/>
          <w:szCs w:val="20"/>
        </w:rPr>
        <w:t>Nazwisko i i</w:t>
      </w:r>
      <w:r w:rsidR="00AC3C45" w:rsidRPr="00664D76">
        <w:rPr>
          <w:rFonts w:eastAsia="Times New Roman"/>
          <w:sz w:val="20"/>
          <w:szCs w:val="20"/>
        </w:rPr>
        <w:t>mię oraz podpis</w:t>
      </w:r>
      <w:r w:rsidR="00753364" w:rsidRPr="00664D76">
        <w:rPr>
          <w:rFonts w:eastAsia="Times New Roman"/>
          <w:sz w:val="20"/>
          <w:szCs w:val="20"/>
        </w:rPr>
        <w:t xml:space="preserve">              </w:t>
      </w:r>
    </w:p>
    <w:sectPr w:rsidR="002F7EDE" w:rsidRPr="00664D76" w:rsidSect="00102311">
      <w:headerReference w:type="default" r:id="rId11"/>
      <w:footnotePr>
        <w:pos w:val="beneathText"/>
      </w:footnotePr>
      <w:pgSz w:w="11905" w:h="16837"/>
      <w:pgMar w:top="426" w:right="1134" w:bottom="426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5F6" w:rsidRDefault="006D75F6" w:rsidP="00F232E1">
      <w:r>
        <w:separator/>
      </w:r>
    </w:p>
  </w:endnote>
  <w:endnote w:type="continuationSeparator" w:id="0">
    <w:p w:rsidR="006D75F6" w:rsidRDefault="006D75F6" w:rsidP="00F2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5F6" w:rsidRDefault="006D75F6" w:rsidP="00F232E1">
      <w:r>
        <w:separator/>
      </w:r>
    </w:p>
  </w:footnote>
  <w:footnote w:type="continuationSeparator" w:id="0">
    <w:p w:rsidR="006D75F6" w:rsidRDefault="006D75F6" w:rsidP="00F2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ook w:val="04A0" w:firstRow="1" w:lastRow="0" w:firstColumn="1" w:lastColumn="0" w:noHBand="0" w:noVBand="1"/>
    </w:tblPr>
    <w:tblGrid>
      <w:gridCol w:w="2120"/>
      <w:gridCol w:w="5940"/>
    </w:tblGrid>
    <w:tr w:rsidR="00F232E1" w:rsidTr="00BD714A">
      <w:trPr>
        <w:trHeight w:val="1735"/>
        <w:jc w:val="center"/>
      </w:trPr>
      <w:tc>
        <w:tcPr>
          <w:tcW w:w="2120" w:type="dxa"/>
          <w:shd w:val="clear" w:color="auto" w:fill="auto"/>
        </w:tcPr>
        <w:p w:rsidR="00F232E1" w:rsidRDefault="00C15332" w:rsidP="00F232E1">
          <w:pPr>
            <w:pStyle w:val="Nagwek"/>
            <w:spacing w:before="0" w:after="0"/>
          </w:pPr>
          <w:r w:rsidRPr="006A6575">
            <w:rPr>
              <w:rFonts w:ascii="Book Antiqua" w:eastAsia="Times New Roman" w:hAnsi="Book Antiqua" w:cs="Book Antiqua"/>
              <w:i/>
              <w:noProof/>
              <w:kern w:val="0"/>
              <w:lang w:eastAsia="pl-PL"/>
            </w:rPr>
            <w:drawing>
              <wp:inline distT="0" distB="0" distL="0" distR="0">
                <wp:extent cx="1038225" cy="924282"/>
                <wp:effectExtent l="0" t="0" r="0" b="9525"/>
                <wp:docPr id="1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2146" cy="9277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40" w:type="dxa"/>
          <w:shd w:val="clear" w:color="auto" w:fill="auto"/>
        </w:tcPr>
        <w:p w:rsidR="00F232E1" w:rsidRPr="00BD714A" w:rsidRDefault="00F232E1" w:rsidP="00F232E1">
          <w:pPr>
            <w:pStyle w:val="Nagwek"/>
            <w:spacing w:before="0" w:after="0"/>
            <w:jc w:val="center"/>
            <w:rPr>
              <w:rFonts w:ascii="Cambria" w:hAnsi="Cambria"/>
            </w:rPr>
          </w:pPr>
          <w:r w:rsidRPr="00BD714A">
            <w:rPr>
              <w:rFonts w:ascii="Cambria" w:hAnsi="Cambria"/>
            </w:rPr>
            <w:t>Szkoła Podstawowa im. Janusza Korczaka</w:t>
          </w:r>
        </w:p>
        <w:p w:rsidR="00F232E1" w:rsidRPr="00BD714A" w:rsidRDefault="00F232E1" w:rsidP="00F232E1">
          <w:pPr>
            <w:pStyle w:val="Nagwek"/>
            <w:spacing w:before="0" w:after="0"/>
            <w:jc w:val="center"/>
            <w:rPr>
              <w:rFonts w:ascii="Cambria" w:hAnsi="Cambria"/>
            </w:rPr>
          </w:pPr>
          <w:r w:rsidRPr="00BD714A">
            <w:rPr>
              <w:rFonts w:ascii="Cambria" w:hAnsi="Cambria"/>
            </w:rPr>
            <w:t>w Ratowicach</w:t>
          </w:r>
        </w:p>
        <w:p w:rsidR="00F232E1" w:rsidRPr="00BD714A" w:rsidRDefault="00F232E1" w:rsidP="00F232E1">
          <w:pPr>
            <w:pStyle w:val="Nagwek"/>
            <w:spacing w:before="0" w:after="0"/>
            <w:jc w:val="center"/>
            <w:rPr>
              <w:rFonts w:ascii="Cambria" w:hAnsi="Cambria"/>
              <w:sz w:val="18"/>
              <w:szCs w:val="18"/>
            </w:rPr>
          </w:pPr>
          <w:r w:rsidRPr="00BD714A">
            <w:rPr>
              <w:rFonts w:ascii="Cambria" w:hAnsi="Cambria"/>
              <w:sz w:val="18"/>
              <w:szCs w:val="18"/>
            </w:rPr>
            <w:t>55-003 Czernica, Ratowice ul. Wrocławska 36</w:t>
          </w:r>
        </w:p>
        <w:p w:rsidR="00F232E1" w:rsidRPr="00BD714A" w:rsidRDefault="00F232E1" w:rsidP="00F232E1">
          <w:pPr>
            <w:pStyle w:val="Nagwek"/>
            <w:spacing w:before="0" w:after="0"/>
            <w:jc w:val="center"/>
            <w:rPr>
              <w:rFonts w:ascii="Cambria" w:hAnsi="Cambria"/>
              <w:sz w:val="18"/>
              <w:szCs w:val="18"/>
            </w:rPr>
          </w:pPr>
          <w:r w:rsidRPr="00BD714A">
            <w:rPr>
              <w:rFonts w:ascii="Cambria" w:hAnsi="Cambria"/>
              <w:sz w:val="18"/>
              <w:szCs w:val="18"/>
            </w:rPr>
            <w:t>tel./ fax. 71 318 91 68</w:t>
          </w:r>
        </w:p>
        <w:p w:rsidR="00F232E1" w:rsidRPr="00137D1B" w:rsidRDefault="006D75F6" w:rsidP="00F232E1">
          <w:pPr>
            <w:pStyle w:val="Nagwek"/>
            <w:spacing w:before="0" w:after="0"/>
            <w:jc w:val="center"/>
            <w:rPr>
              <w:sz w:val="18"/>
              <w:szCs w:val="18"/>
            </w:rPr>
          </w:pPr>
          <w:hyperlink r:id="rId2" w:history="1">
            <w:r w:rsidR="00F232E1" w:rsidRPr="00BD714A">
              <w:rPr>
                <w:rStyle w:val="Hipercze"/>
                <w:rFonts w:ascii="Cambria" w:hAnsi="Cambria"/>
                <w:sz w:val="18"/>
                <w:szCs w:val="18"/>
              </w:rPr>
              <w:t>www.spratowice.edu.pl</w:t>
            </w:r>
          </w:hyperlink>
          <w:r w:rsidR="00F232E1" w:rsidRPr="00BD714A">
            <w:rPr>
              <w:rFonts w:ascii="Cambria" w:hAnsi="Cambria"/>
              <w:sz w:val="18"/>
              <w:szCs w:val="18"/>
            </w:rPr>
            <w:t>,  sekretariat@spratowice.edu.pl</w:t>
          </w:r>
          <w:r w:rsidR="00F232E1" w:rsidRPr="00137D1B">
            <w:rPr>
              <w:sz w:val="18"/>
              <w:szCs w:val="18"/>
            </w:rPr>
            <w:t xml:space="preserve">  </w:t>
          </w:r>
        </w:p>
      </w:tc>
    </w:tr>
  </w:tbl>
  <w:p w:rsidR="00F232E1" w:rsidRPr="00F232E1" w:rsidRDefault="00F232E1" w:rsidP="00F232E1">
    <w:pPr>
      <w:pStyle w:val="Nagwek"/>
      <w:rPr>
        <w:sz w:val="20"/>
        <w:szCs w:val="20"/>
      </w:rPr>
    </w:pPr>
    <w:r w:rsidRPr="00F232E1">
      <w:rPr>
        <w:sz w:val="20"/>
        <w:szCs w:val="20"/>
      </w:rPr>
      <w:t>_____________________________________________________________</w:t>
    </w:r>
    <w:r>
      <w:rPr>
        <w:sz w:val="20"/>
        <w:szCs w:val="20"/>
      </w:rPr>
      <w:t>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844814"/>
    <w:multiLevelType w:val="multilevel"/>
    <w:tmpl w:val="E47C0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38410F2"/>
    <w:multiLevelType w:val="hybridMultilevel"/>
    <w:tmpl w:val="B3D6B168"/>
    <w:lvl w:ilvl="0" w:tplc="0415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E73EBE"/>
    <w:multiLevelType w:val="hybridMultilevel"/>
    <w:tmpl w:val="B43032A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AA56E1"/>
    <w:multiLevelType w:val="hybridMultilevel"/>
    <w:tmpl w:val="7EBC71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6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3D6F"/>
    <w:rsid w:val="00002497"/>
    <w:rsid w:val="000339E5"/>
    <w:rsid w:val="00036DF1"/>
    <w:rsid w:val="000640BC"/>
    <w:rsid w:val="000E19E3"/>
    <w:rsid w:val="00102311"/>
    <w:rsid w:val="0010621A"/>
    <w:rsid w:val="001109D5"/>
    <w:rsid w:val="00134B43"/>
    <w:rsid w:val="00140CAC"/>
    <w:rsid w:val="00172690"/>
    <w:rsid w:val="00174B2A"/>
    <w:rsid w:val="001B343D"/>
    <w:rsid w:val="0023403D"/>
    <w:rsid w:val="002606AD"/>
    <w:rsid w:val="00286E11"/>
    <w:rsid w:val="002A3783"/>
    <w:rsid w:val="002A388E"/>
    <w:rsid w:val="002F7EDE"/>
    <w:rsid w:val="00326634"/>
    <w:rsid w:val="00344BD9"/>
    <w:rsid w:val="00361817"/>
    <w:rsid w:val="00383C2C"/>
    <w:rsid w:val="003D3746"/>
    <w:rsid w:val="003D4470"/>
    <w:rsid w:val="003E2675"/>
    <w:rsid w:val="003E3EE7"/>
    <w:rsid w:val="003F60C2"/>
    <w:rsid w:val="004309D4"/>
    <w:rsid w:val="00455379"/>
    <w:rsid w:val="00455EEB"/>
    <w:rsid w:val="00467330"/>
    <w:rsid w:val="00490F09"/>
    <w:rsid w:val="004A366A"/>
    <w:rsid w:val="004C2B73"/>
    <w:rsid w:val="004E5827"/>
    <w:rsid w:val="004F044A"/>
    <w:rsid w:val="004F6D8C"/>
    <w:rsid w:val="00513D6F"/>
    <w:rsid w:val="00523A89"/>
    <w:rsid w:val="00534AF6"/>
    <w:rsid w:val="00541915"/>
    <w:rsid w:val="00563AF8"/>
    <w:rsid w:val="00570E9A"/>
    <w:rsid w:val="00580FAE"/>
    <w:rsid w:val="00584654"/>
    <w:rsid w:val="00593755"/>
    <w:rsid w:val="005A550A"/>
    <w:rsid w:val="005A64E0"/>
    <w:rsid w:val="005B7E34"/>
    <w:rsid w:val="006070C2"/>
    <w:rsid w:val="00634668"/>
    <w:rsid w:val="00636A4A"/>
    <w:rsid w:val="00647538"/>
    <w:rsid w:val="00664D76"/>
    <w:rsid w:val="0066737E"/>
    <w:rsid w:val="00676F2C"/>
    <w:rsid w:val="00691282"/>
    <w:rsid w:val="006C43DD"/>
    <w:rsid w:val="006D75F6"/>
    <w:rsid w:val="00726AAD"/>
    <w:rsid w:val="00753364"/>
    <w:rsid w:val="00785C06"/>
    <w:rsid w:val="007A591D"/>
    <w:rsid w:val="007B1244"/>
    <w:rsid w:val="007B708E"/>
    <w:rsid w:val="00803312"/>
    <w:rsid w:val="008405EB"/>
    <w:rsid w:val="008412FC"/>
    <w:rsid w:val="00865235"/>
    <w:rsid w:val="00884654"/>
    <w:rsid w:val="008871F9"/>
    <w:rsid w:val="008B4FD0"/>
    <w:rsid w:val="008F4C17"/>
    <w:rsid w:val="00947A4F"/>
    <w:rsid w:val="009559AB"/>
    <w:rsid w:val="00960DB0"/>
    <w:rsid w:val="009755D4"/>
    <w:rsid w:val="009A2C35"/>
    <w:rsid w:val="009D5DFA"/>
    <w:rsid w:val="009E43AE"/>
    <w:rsid w:val="009F6620"/>
    <w:rsid w:val="00A17DF7"/>
    <w:rsid w:val="00A667A3"/>
    <w:rsid w:val="00AA4987"/>
    <w:rsid w:val="00AB169D"/>
    <w:rsid w:val="00AC3C45"/>
    <w:rsid w:val="00AD2B38"/>
    <w:rsid w:val="00AF4DA6"/>
    <w:rsid w:val="00B23451"/>
    <w:rsid w:val="00B56795"/>
    <w:rsid w:val="00B939AD"/>
    <w:rsid w:val="00BA0F77"/>
    <w:rsid w:val="00BD2E6E"/>
    <w:rsid w:val="00BD5E85"/>
    <w:rsid w:val="00BD714A"/>
    <w:rsid w:val="00C15332"/>
    <w:rsid w:val="00C40B0E"/>
    <w:rsid w:val="00C84900"/>
    <w:rsid w:val="00C936A8"/>
    <w:rsid w:val="00CA3896"/>
    <w:rsid w:val="00CA7EE2"/>
    <w:rsid w:val="00D14791"/>
    <w:rsid w:val="00D158B2"/>
    <w:rsid w:val="00D22D4F"/>
    <w:rsid w:val="00D91075"/>
    <w:rsid w:val="00D95905"/>
    <w:rsid w:val="00D95C9F"/>
    <w:rsid w:val="00DA1D55"/>
    <w:rsid w:val="00DA61F0"/>
    <w:rsid w:val="00DB7620"/>
    <w:rsid w:val="00DC3566"/>
    <w:rsid w:val="00DF71F1"/>
    <w:rsid w:val="00E21424"/>
    <w:rsid w:val="00E728FA"/>
    <w:rsid w:val="00EA1B72"/>
    <w:rsid w:val="00EA6089"/>
    <w:rsid w:val="00ED3EDE"/>
    <w:rsid w:val="00F01D89"/>
    <w:rsid w:val="00F232E1"/>
    <w:rsid w:val="00F423C4"/>
    <w:rsid w:val="00F602A0"/>
    <w:rsid w:val="00F65B43"/>
    <w:rsid w:val="00F71637"/>
    <w:rsid w:val="5B6D7493"/>
    <w:rsid w:val="5BEC39FA"/>
    <w:rsid w:val="687CD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CC8744"/>
  <w15:docId w15:val="{334DE529-4DAF-4CBE-9B00-D712A769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B7620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DB7620"/>
  </w:style>
  <w:style w:type="character" w:customStyle="1" w:styleId="Symbolewypunktowania">
    <w:name w:val="Symbole wypunktowania"/>
    <w:rsid w:val="00DB7620"/>
    <w:rPr>
      <w:rFonts w:ascii="StarSymbol" w:eastAsia="StarSymbol" w:hAnsi="StarSymbol" w:cs="StarSymbol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rsid w:val="00DB762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semiHidden/>
    <w:rsid w:val="00DB7620"/>
    <w:pPr>
      <w:spacing w:after="120"/>
    </w:pPr>
  </w:style>
  <w:style w:type="paragraph" w:styleId="Lista">
    <w:name w:val="List"/>
    <w:basedOn w:val="Tekstpodstawowy"/>
    <w:semiHidden/>
    <w:rsid w:val="00DB7620"/>
    <w:rPr>
      <w:rFonts w:cs="Tahoma"/>
    </w:rPr>
  </w:style>
  <w:style w:type="paragraph" w:customStyle="1" w:styleId="Podpis1">
    <w:name w:val="Podpis1"/>
    <w:basedOn w:val="Normalny"/>
    <w:rsid w:val="00DB762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DB7620"/>
    <w:pPr>
      <w:suppressLineNumbers/>
    </w:pPr>
    <w:rPr>
      <w:rFonts w:cs="Tahoma"/>
    </w:rPr>
  </w:style>
  <w:style w:type="table" w:styleId="Tabela-Siatka">
    <w:name w:val="Table Grid"/>
    <w:basedOn w:val="Standardowy"/>
    <w:uiPriority w:val="59"/>
    <w:rsid w:val="00513D6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uiPriority w:val="99"/>
    <w:semiHidden/>
    <w:unhideWhenUsed/>
    <w:rsid w:val="000640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640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640BC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640B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640BC"/>
    <w:rPr>
      <w:rFonts w:eastAsia="Andale Sans UI"/>
      <w:b/>
      <w:bCs/>
      <w:kern w:val="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0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640BC"/>
    <w:rPr>
      <w:rFonts w:ascii="Tahoma" w:eastAsia="Andale Sans UI" w:hAnsi="Tahoma" w:cs="Tahoma"/>
      <w:kern w:val="1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F232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232E1"/>
    <w:rPr>
      <w:rFonts w:eastAsia="Andale Sans UI"/>
      <w:kern w:val="1"/>
      <w:sz w:val="24"/>
      <w:szCs w:val="24"/>
    </w:rPr>
  </w:style>
  <w:style w:type="character" w:customStyle="1" w:styleId="NagwekZnak">
    <w:name w:val="Nagłówek Znak"/>
    <w:link w:val="Nagwek"/>
    <w:uiPriority w:val="99"/>
    <w:rsid w:val="00F232E1"/>
    <w:rPr>
      <w:rFonts w:ascii="Arial" w:eastAsia="Andale Sans UI" w:hAnsi="Arial" w:cs="Tahoma"/>
      <w:kern w:val="1"/>
      <w:sz w:val="28"/>
      <w:szCs w:val="28"/>
    </w:rPr>
  </w:style>
  <w:style w:type="character" w:styleId="Hipercze">
    <w:name w:val="Hyperlink"/>
    <w:uiPriority w:val="99"/>
    <w:unhideWhenUsed/>
    <w:rsid w:val="00F232E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.switkowska@spratowice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ratowice.edu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E19D9A31F7C084B836C1482F2A05D3C" ma:contentTypeVersion="10" ma:contentTypeDescription="Utwórz nowy dokument." ma:contentTypeScope="" ma:versionID="04d3f715a822672b3b68cf142fbfa466">
  <xsd:schema xmlns:xsd="http://www.w3.org/2001/XMLSchema" xmlns:xs="http://www.w3.org/2001/XMLSchema" xmlns:p="http://schemas.microsoft.com/office/2006/metadata/properties" xmlns:ns3="34a3e57c-ed0d-47f3-bf78-f4c1fe596c23" targetNamespace="http://schemas.microsoft.com/office/2006/metadata/properties" ma:root="true" ma:fieldsID="fb22ca21967955fec8c407248dcec2c9" ns3:_="">
    <xsd:import namespace="34a3e57c-ed0d-47f3-bf78-f4c1fe596c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3e57c-ed0d-47f3-bf78-f4c1fe596c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2BD091-2389-4CF3-85E2-313BAB3A14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1529D5-EF7D-44C5-AAE0-60C02E34A8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3e57c-ed0d-47f3-bf78-f4c1fe596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5DAA1-34B4-450F-9E30-3141725D21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Dorota Pelc</cp:lastModifiedBy>
  <cp:revision>6</cp:revision>
  <cp:lastPrinted>2022-02-15T10:16:00Z</cp:lastPrinted>
  <dcterms:created xsi:type="dcterms:W3CDTF">2023-02-08T20:39:00Z</dcterms:created>
  <dcterms:modified xsi:type="dcterms:W3CDTF">2024-02-16T13:42:00Z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0x0101007E19D9A31F7C084B836C1482F2A05D3C</vt:lpwstr>
  </property>
</Properties>
</file>